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B02CB" w14:textId="77777777" w:rsidR="002A683B" w:rsidRDefault="002A683B" w:rsidP="002A683B">
      <w:pPr>
        <w:tabs>
          <w:tab w:val="num" w:pos="720"/>
        </w:tabs>
        <w:ind w:left="720" w:hanging="360"/>
      </w:pPr>
    </w:p>
    <w:p w14:paraId="5D6E3DA7" w14:textId="35CE6BCE" w:rsidR="002A683B" w:rsidRDefault="002A683B" w:rsidP="002A683B">
      <w:r w:rsidRPr="002A683B">
        <w:rPr>
          <w:noProof/>
        </w:rPr>
        <w:drawing>
          <wp:inline distT="0" distB="0" distL="0" distR="0" wp14:anchorId="1A7DF6DE" wp14:editId="5BE67F34">
            <wp:extent cx="3000263"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0872" cy="1189213"/>
                    </a:xfrm>
                    <a:prstGeom prst="rect">
                      <a:avLst/>
                    </a:prstGeom>
                    <a:noFill/>
                    <a:ln>
                      <a:noFill/>
                    </a:ln>
                  </pic:spPr>
                </pic:pic>
              </a:graphicData>
            </a:graphic>
          </wp:inline>
        </w:drawing>
      </w:r>
    </w:p>
    <w:p w14:paraId="065A1C96" w14:textId="77777777" w:rsidR="002A683B" w:rsidRDefault="002A683B" w:rsidP="002A683B">
      <w:pPr>
        <w:rPr>
          <w:b/>
          <w:bCs/>
          <w:sz w:val="24"/>
          <w:szCs w:val="24"/>
        </w:rPr>
      </w:pPr>
    </w:p>
    <w:p w14:paraId="2B2C651A" w14:textId="77777777" w:rsidR="00EA25B7" w:rsidRDefault="00EA25B7" w:rsidP="002A683B">
      <w:pPr>
        <w:rPr>
          <w:rFonts w:ascii="Arial" w:hAnsi="Arial" w:cs="Arial"/>
          <w:b/>
          <w:bCs/>
          <w:sz w:val="32"/>
          <w:szCs w:val="32"/>
        </w:rPr>
      </w:pPr>
      <w:r w:rsidRPr="00EA25B7">
        <w:rPr>
          <w:rFonts w:ascii="Arial" w:hAnsi="Arial" w:cs="Arial"/>
          <w:b/>
          <w:bCs/>
          <w:sz w:val="32"/>
          <w:szCs w:val="32"/>
        </w:rPr>
        <w:t xml:space="preserve">PRIORITIZATION, ORGANIZATION, </w:t>
      </w:r>
    </w:p>
    <w:p w14:paraId="1946485E" w14:textId="2DE7A833" w:rsidR="002A683B" w:rsidRPr="00EA25B7" w:rsidRDefault="00EA25B7" w:rsidP="002A683B">
      <w:pPr>
        <w:rPr>
          <w:rFonts w:ascii="Arial" w:hAnsi="Arial" w:cs="Arial"/>
          <w:b/>
          <w:bCs/>
          <w:sz w:val="32"/>
          <w:szCs w:val="32"/>
        </w:rPr>
      </w:pPr>
      <w:r w:rsidRPr="00EA25B7">
        <w:rPr>
          <w:rFonts w:ascii="Arial" w:hAnsi="Arial" w:cs="Arial"/>
          <w:b/>
          <w:bCs/>
          <w:sz w:val="32"/>
          <w:szCs w:val="32"/>
        </w:rPr>
        <w:t xml:space="preserve">TIME-MANAGEMENT, &amp; EFFICIENCY </w:t>
      </w:r>
    </w:p>
    <w:p w14:paraId="0EEE9FE5" w14:textId="77777777" w:rsidR="0031552B" w:rsidRPr="0031552B" w:rsidRDefault="0031552B" w:rsidP="002A683B">
      <w:pPr>
        <w:rPr>
          <w:rFonts w:ascii="Arial" w:hAnsi="Arial" w:cs="Arial"/>
          <w:b/>
          <w:bCs/>
          <w:sz w:val="24"/>
          <w:szCs w:val="24"/>
        </w:rPr>
      </w:pPr>
    </w:p>
    <w:p w14:paraId="1B5A884A" w14:textId="77777777" w:rsidR="0031552B" w:rsidRPr="0031552B" w:rsidRDefault="0031552B" w:rsidP="0031552B">
      <w:pPr>
        <w:contextualSpacing/>
        <w:rPr>
          <w:rFonts w:ascii="Arial" w:hAnsi="Arial" w:cs="Arial"/>
          <w:color w:val="000000"/>
          <w:sz w:val="24"/>
          <w:szCs w:val="24"/>
          <w:lang w:val="en"/>
        </w:rPr>
      </w:pPr>
      <w:r w:rsidRPr="0031552B">
        <w:rPr>
          <w:rFonts w:ascii="Arial" w:hAnsi="Arial" w:cs="Arial"/>
          <w:color w:val="000000"/>
          <w:sz w:val="24"/>
          <w:szCs w:val="24"/>
          <w:lang w:val="en"/>
        </w:rPr>
        <w:t>Check the categories that you would like to improve:</w:t>
      </w:r>
    </w:p>
    <w:p w14:paraId="482FE8C6" w14:textId="77777777" w:rsidR="0031552B" w:rsidRPr="0031552B" w:rsidRDefault="0031552B" w:rsidP="0031552B">
      <w:pPr>
        <w:pStyle w:val="ListParagraph"/>
        <w:numPr>
          <w:ilvl w:val="1"/>
          <w:numId w:val="25"/>
        </w:numPr>
        <w:spacing w:after="0" w:line="240" w:lineRule="auto"/>
        <w:rPr>
          <w:rFonts w:ascii="Arial" w:hAnsi="Arial" w:cs="Arial"/>
          <w:bCs/>
          <w:color w:val="000000"/>
          <w:sz w:val="24"/>
          <w:szCs w:val="24"/>
          <w:lang w:val="en"/>
        </w:rPr>
        <w:sectPr w:rsidR="0031552B" w:rsidRPr="0031552B" w:rsidSect="00EA25B7">
          <w:footerReference w:type="default" r:id="rId11"/>
          <w:pgSz w:w="12240" w:h="15840"/>
          <w:pgMar w:top="720" w:right="720" w:bottom="720" w:left="720" w:header="720" w:footer="720" w:gutter="0"/>
          <w:cols w:space="720"/>
          <w:docGrid w:linePitch="360"/>
        </w:sectPr>
      </w:pPr>
    </w:p>
    <w:p w14:paraId="7B2B513A" w14:textId="777B170B" w:rsidR="0031552B" w:rsidRPr="0031552B" w:rsidRDefault="0031552B" w:rsidP="0031552B">
      <w:pPr>
        <w:pStyle w:val="ListParagraph"/>
        <w:numPr>
          <w:ilvl w:val="1"/>
          <w:numId w:val="25"/>
        </w:numPr>
        <w:spacing w:after="0" w:line="240" w:lineRule="auto"/>
        <w:rPr>
          <w:rFonts w:ascii="Arial" w:hAnsi="Arial" w:cs="Arial"/>
          <w:bCs/>
          <w:color w:val="000000"/>
          <w:sz w:val="24"/>
          <w:szCs w:val="24"/>
          <w:lang w:val="en"/>
        </w:rPr>
      </w:pPr>
      <w:r w:rsidRPr="0031552B">
        <w:rPr>
          <w:rFonts w:ascii="Arial" w:hAnsi="Arial" w:cs="Arial"/>
          <w:bCs/>
          <w:color w:val="000000"/>
          <w:sz w:val="24"/>
          <w:szCs w:val="24"/>
          <w:lang w:val="en"/>
        </w:rPr>
        <w:t>Planning</w:t>
      </w:r>
    </w:p>
    <w:p w14:paraId="47D80FD0" w14:textId="77777777" w:rsidR="0031552B" w:rsidRPr="0031552B" w:rsidRDefault="0031552B" w:rsidP="0031552B">
      <w:pPr>
        <w:pStyle w:val="ListParagraph"/>
        <w:numPr>
          <w:ilvl w:val="1"/>
          <w:numId w:val="25"/>
        </w:numPr>
        <w:spacing w:after="0" w:line="240" w:lineRule="auto"/>
        <w:rPr>
          <w:rFonts w:ascii="Arial" w:hAnsi="Arial" w:cs="Arial"/>
          <w:bCs/>
          <w:color w:val="000000"/>
          <w:sz w:val="24"/>
          <w:szCs w:val="24"/>
          <w:lang w:val="en"/>
        </w:rPr>
      </w:pPr>
      <w:r w:rsidRPr="0031552B">
        <w:rPr>
          <w:rFonts w:ascii="Arial" w:hAnsi="Arial" w:cs="Arial"/>
          <w:bCs/>
          <w:color w:val="000000"/>
          <w:sz w:val="24"/>
          <w:szCs w:val="24"/>
          <w:lang w:val="en"/>
        </w:rPr>
        <w:t>Prioritizing</w:t>
      </w:r>
    </w:p>
    <w:p w14:paraId="46E36E36" w14:textId="77777777" w:rsidR="0031552B" w:rsidRPr="0031552B" w:rsidRDefault="0031552B" w:rsidP="0031552B">
      <w:pPr>
        <w:pStyle w:val="ListParagraph"/>
        <w:numPr>
          <w:ilvl w:val="1"/>
          <w:numId w:val="25"/>
        </w:numPr>
        <w:spacing w:after="0" w:line="240" w:lineRule="auto"/>
        <w:rPr>
          <w:rFonts w:ascii="Arial" w:hAnsi="Arial" w:cs="Arial"/>
          <w:bCs/>
          <w:color w:val="000000"/>
          <w:sz w:val="24"/>
          <w:szCs w:val="24"/>
          <w:lang w:val="en"/>
        </w:rPr>
      </w:pPr>
      <w:r w:rsidRPr="0031552B">
        <w:rPr>
          <w:rFonts w:ascii="Arial" w:hAnsi="Arial" w:cs="Arial"/>
          <w:bCs/>
          <w:color w:val="000000"/>
          <w:sz w:val="24"/>
          <w:szCs w:val="24"/>
          <w:lang w:val="en"/>
        </w:rPr>
        <w:t>Managing Personal Energy</w:t>
      </w:r>
    </w:p>
    <w:p w14:paraId="1E07EAAE" w14:textId="77777777" w:rsidR="0031552B" w:rsidRPr="0031552B" w:rsidRDefault="0031552B" w:rsidP="0031552B">
      <w:pPr>
        <w:pStyle w:val="ListParagraph"/>
        <w:numPr>
          <w:ilvl w:val="1"/>
          <w:numId w:val="25"/>
        </w:numPr>
        <w:spacing w:after="0" w:line="240" w:lineRule="auto"/>
        <w:rPr>
          <w:rFonts w:ascii="Arial" w:hAnsi="Arial" w:cs="Arial"/>
          <w:bCs/>
          <w:color w:val="000000"/>
          <w:sz w:val="24"/>
          <w:szCs w:val="24"/>
          <w:lang w:val="en"/>
        </w:rPr>
      </w:pPr>
      <w:r w:rsidRPr="0031552B">
        <w:rPr>
          <w:rFonts w:ascii="Arial" w:hAnsi="Arial" w:cs="Arial"/>
          <w:bCs/>
          <w:color w:val="000000"/>
          <w:sz w:val="24"/>
          <w:szCs w:val="24"/>
          <w:lang w:val="en"/>
        </w:rPr>
        <w:t>Handling Drop-In Visitors</w:t>
      </w:r>
    </w:p>
    <w:p w14:paraId="30C2DF9E" w14:textId="77777777" w:rsidR="0031552B" w:rsidRPr="0031552B" w:rsidRDefault="0031552B" w:rsidP="0031552B">
      <w:pPr>
        <w:pStyle w:val="ListParagraph"/>
        <w:numPr>
          <w:ilvl w:val="1"/>
          <w:numId w:val="25"/>
        </w:numPr>
        <w:spacing w:after="0" w:line="240" w:lineRule="auto"/>
        <w:rPr>
          <w:rFonts w:ascii="Arial" w:hAnsi="Arial" w:cs="Arial"/>
          <w:bCs/>
          <w:color w:val="000000"/>
          <w:sz w:val="24"/>
          <w:szCs w:val="24"/>
          <w:lang w:val="en"/>
        </w:rPr>
      </w:pPr>
      <w:r w:rsidRPr="0031552B">
        <w:rPr>
          <w:rFonts w:ascii="Arial" w:hAnsi="Arial" w:cs="Arial"/>
          <w:bCs/>
          <w:color w:val="000000"/>
          <w:sz w:val="24"/>
          <w:szCs w:val="24"/>
          <w:lang w:val="en"/>
        </w:rPr>
        <w:t>Having Clear Goals</w:t>
      </w:r>
    </w:p>
    <w:p w14:paraId="3F097209" w14:textId="7BA240CE" w:rsidR="0031552B" w:rsidRPr="0031552B" w:rsidRDefault="0031552B" w:rsidP="0031552B">
      <w:pPr>
        <w:pStyle w:val="ListParagraph"/>
        <w:numPr>
          <w:ilvl w:val="1"/>
          <w:numId w:val="25"/>
        </w:numPr>
        <w:spacing w:after="0" w:line="240" w:lineRule="auto"/>
        <w:rPr>
          <w:rFonts w:ascii="Arial" w:hAnsi="Arial" w:cs="Arial"/>
          <w:bCs/>
          <w:color w:val="000000"/>
          <w:sz w:val="24"/>
          <w:szCs w:val="24"/>
          <w:lang w:val="en"/>
        </w:rPr>
      </w:pPr>
      <w:r w:rsidRPr="0031552B">
        <w:rPr>
          <w:rFonts w:ascii="Arial" w:hAnsi="Arial" w:cs="Arial"/>
          <w:bCs/>
          <w:color w:val="000000"/>
          <w:sz w:val="24"/>
          <w:szCs w:val="24"/>
          <w:lang w:val="en"/>
        </w:rPr>
        <w:t>Managing Email</w:t>
      </w:r>
    </w:p>
    <w:p w14:paraId="1552BBB3" w14:textId="77777777" w:rsidR="0031552B" w:rsidRPr="0031552B" w:rsidRDefault="0031552B" w:rsidP="0031552B">
      <w:pPr>
        <w:pStyle w:val="ListParagraph"/>
        <w:numPr>
          <w:ilvl w:val="1"/>
          <w:numId w:val="25"/>
        </w:numPr>
        <w:spacing w:after="0" w:line="240" w:lineRule="auto"/>
        <w:rPr>
          <w:rFonts w:ascii="Arial" w:hAnsi="Arial" w:cs="Arial"/>
          <w:bCs/>
          <w:color w:val="000000"/>
          <w:sz w:val="24"/>
          <w:szCs w:val="24"/>
          <w:lang w:val="en"/>
        </w:rPr>
      </w:pPr>
      <w:r w:rsidRPr="0031552B">
        <w:rPr>
          <w:rFonts w:ascii="Arial" w:hAnsi="Arial" w:cs="Arial"/>
          <w:bCs/>
          <w:color w:val="000000"/>
          <w:sz w:val="24"/>
          <w:szCs w:val="24"/>
          <w:lang w:val="en"/>
        </w:rPr>
        <w:t>Overcoming Procrastination</w:t>
      </w:r>
    </w:p>
    <w:p w14:paraId="21F76ED6" w14:textId="77777777" w:rsidR="0031552B" w:rsidRPr="0031552B" w:rsidRDefault="0031552B" w:rsidP="0031552B">
      <w:pPr>
        <w:pStyle w:val="ListParagraph"/>
        <w:numPr>
          <w:ilvl w:val="1"/>
          <w:numId w:val="25"/>
        </w:numPr>
        <w:spacing w:after="0" w:line="240" w:lineRule="auto"/>
        <w:rPr>
          <w:rFonts w:ascii="Arial" w:hAnsi="Arial" w:cs="Arial"/>
          <w:bCs/>
          <w:color w:val="000000"/>
          <w:sz w:val="24"/>
          <w:szCs w:val="24"/>
          <w:lang w:val="en"/>
        </w:rPr>
      </w:pPr>
      <w:r w:rsidRPr="0031552B">
        <w:rPr>
          <w:rFonts w:ascii="Arial" w:hAnsi="Arial" w:cs="Arial"/>
          <w:bCs/>
          <w:color w:val="000000"/>
          <w:sz w:val="24"/>
          <w:szCs w:val="24"/>
          <w:lang w:val="en"/>
        </w:rPr>
        <w:t>Dealing with Crisis</w:t>
      </w:r>
    </w:p>
    <w:p w14:paraId="2C63D30C" w14:textId="77777777" w:rsidR="0031552B" w:rsidRPr="0031552B" w:rsidRDefault="0031552B" w:rsidP="0031552B">
      <w:pPr>
        <w:pStyle w:val="ListParagraph"/>
        <w:numPr>
          <w:ilvl w:val="1"/>
          <w:numId w:val="25"/>
        </w:numPr>
        <w:spacing w:after="0" w:line="240" w:lineRule="auto"/>
        <w:rPr>
          <w:rFonts w:ascii="Arial" w:hAnsi="Arial" w:cs="Arial"/>
          <w:bCs/>
          <w:color w:val="000000"/>
          <w:sz w:val="24"/>
          <w:szCs w:val="24"/>
          <w:lang w:val="en"/>
        </w:rPr>
      </w:pPr>
      <w:r w:rsidRPr="0031552B">
        <w:rPr>
          <w:rFonts w:ascii="Arial" w:hAnsi="Arial" w:cs="Arial"/>
          <w:bCs/>
          <w:color w:val="000000"/>
          <w:sz w:val="24"/>
          <w:szCs w:val="24"/>
          <w:lang w:val="en"/>
        </w:rPr>
        <w:t>Balancing Personal Life</w:t>
      </w:r>
    </w:p>
    <w:p w14:paraId="0CA43BE5" w14:textId="77777777" w:rsidR="0031552B" w:rsidRPr="0031552B" w:rsidRDefault="0031552B" w:rsidP="0031552B">
      <w:pPr>
        <w:pStyle w:val="ListParagraph"/>
        <w:numPr>
          <w:ilvl w:val="1"/>
          <w:numId w:val="25"/>
        </w:numPr>
        <w:spacing w:after="0" w:line="240" w:lineRule="auto"/>
        <w:rPr>
          <w:rFonts w:ascii="Arial" w:hAnsi="Arial" w:cs="Arial"/>
          <w:bCs/>
          <w:color w:val="000000"/>
          <w:sz w:val="24"/>
          <w:szCs w:val="24"/>
          <w:lang w:val="en"/>
        </w:rPr>
      </w:pPr>
      <w:r w:rsidRPr="0031552B">
        <w:rPr>
          <w:rFonts w:ascii="Arial" w:hAnsi="Arial" w:cs="Arial"/>
          <w:bCs/>
          <w:color w:val="000000"/>
          <w:sz w:val="24"/>
          <w:szCs w:val="24"/>
          <w:lang w:val="en"/>
        </w:rPr>
        <w:t>Tracking Time</w:t>
      </w:r>
    </w:p>
    <w:p w14:paraId="1A9D0843" w14:textId="46E49839" w:rsidR="0031552B" w:rsidRPr="0031552B" w:rsidRDefault="0031552B" w:rsidP="0031552B">
      <w:pPr>
        <w:pStyle w:val="ListParagraph"/>
        <w:numPr>
          <w:ilvl w:val="1"/>
          <w:numId w:val="25"/>
        </w:numPr>
        <w:spacing w:after="0" w:line="240" w:lineRule="auto"/>
        <w:rPr>
          <w:rFonts w:ascii="Arial" w:hAnsi="Arial" w:cs="Arial"/>
          <w:bCs/>
          <w:color w:val="000000"/>
          <w:sz w:val="24"/>
          <w:szCs w:val="24"/>
          <w:lang w:val="en"/>
        </w:rPr>
      </w:pPr>
      <w:r w:rsidRPr="0031552B">
        <w:rPr>
          <w:rFonts w:ascii="Arial" w:hAnsi="Arial" w:cs="Arial"/>
          <w:bCs/>
          <w:color w:val="000000"/>
          <w:sz w:val="24"/>
          <w:szCs w:val="24"/>
          <w:lang w:val="en"/>
        </w:rPr>
        <w:t>Successful Meetings</w:t>
      </w:r>
    </w:p>
    <w:p w14:paraId="6ACD2C6E" w14:textId="77777777" w:rsidR="0031552B" w:rsidRPr="0031552B" w:rsidRDefault="0031552B" w:rsidP="002A683B">
      <w:pPr>
        <w:rPr>
          <w:rFonts w:ascii="Arial" w:hAnsi="Arial" w:cs="Arial"/>
          <w:b/>
          <w:bCs/>
          <w:sz w:val="24"/>
          <w:szCs w:val="24"/>
        </w:rPr>
        <w:sectPr w:rsidR="0031552B" w:rsidRPr="0031552B" w:rsidSect="0031552B">
          <w:type w:val="continuous"/>
          <w:pgSz w:w="12240" w:h="15840"/>
          <w:pgMar w:top="1440" w:right="1440" w:bottom="1440" w:left="1440" w:header="720" w:footer="720" w:gutter="0"/>
          <w:cols w:num="2" w:space="720"/>
          <w:docGrid w:linePitch="360"/>
        </w:sectPr>
      </w:pPr>
    </w:p>
    <w:p w14:paraId="1128B55F" w14:textId="017BFACE" w:rsidR="002A683B" w:rsidRPr="0031552B" w:rsidRDefault="002A683B" w:rsidP="002A683B">
      <w:pPr>
        <w:rPr>
          <w:rFonts w:ascii="Arial" w:hAnsi="Arial" w:cs="Arial"/>
          <w:b/>
          <w:bCs/>
          <w:sz w:val="24"/>
          <w:szCs w:val="24"/>
        </w:rPr>
      </w:pPr>
    </w:p>
    <w:p w14:paraId="0C515E9F" w14:textId="03CDFCCE" w:rsidR="0031552B" w:rsidRPr="0031552B" w:rsidRDefault="0031552B" w:rsidP="002A683B">
      <w:pPr>
        <w:rPr>
          <w:rFonts w:ascii="Arial" w:hAnsi="Arial" w:cs="Arial"/>
          <w:sz w:val="24"/>
          <w:szCs w:val="24"/>
        </w:rPr>
      </w:pPr>
      <w:r w:rsidRPr="0031552B">
        <w:rPr>
          <w:rFonts w:ascii="Arial" w:hAnsi="Arial" w:cs="Arial"/>
          <w:sz w:val="24"/>
          <w:szCs w:val="24"/>
        </w:rPr>
        <w:t xml:space="preserve">What ideas come to mind to </w:t>
      </w:r>
      <w:r>
        <w:rPr>
          <w:rFonts w:ascii="Arial" w:hAnsi="Arial" w:cs="Arial"/>
          <w:sz w:val="24"/>
          <w:szCs w:val="24"/>
        </w:rPr>
        <w:t>better manage</w:t>
      </w:r>
      <w:r w:rsidRPr="0031552B">
        <w:rPr>
          <w:rFonts w:ascii="Arial" w:hAnsi="Arial" w:cs="Arial"/>
          <w:sz w:val="24"/>
          <w:szCs w:val="24"/>
        </w:rPr>
        <w:t xml:space="preserve"> those areas?</w:t>
      </w:r>
    </w:p>
    <w:p w14:paraId="36B91EB6" w14:textId="612F4F3D" w:rsidR="0031552B" w:rsidRDefault="0031552B" w:rsidP="002A683B">
      <w:pPr>
        <w:rPr>
          <w:rFonts w:ascii="Arial" w:hAnsi="Arial" w:cs="Arial"/>
          <w:b/>
          <w:bCs/>
          <w:sz w:val="24"/>
          <w:szCs w:val="24"/>
        </w:rPr>
      </w:pPr>
    </w:p>
    <w:p w14:paraId="6EFFCB39" w14:textId="77777777" w:rsidR="00EA25B7" w:rsidRPr="0031552B" w:rsidRDefault="00EA25B7" w:rsidP="002A683B">
      <w:pPr>
        <w:rPr>
          <w:rFonts w:ascii="Arial" w:hAnsi="Arial" w:cs="Arial"/>
          <w:b/>
          <w:bCs/>
          <w:sz w:val="24"/>
          <w:szCs w:val="24"/>
        </w:rPr>
      </w:pPr>
    </w:p>
    <w:p w14:paraId="7213F737" w14:textId="02FFF73D" w:rsidR="0031552B" w:rsidRPr="0031552B" w:rsidRDefault="0031552B" w:rsidP="002A683B">
      <w:pPr>
        <w:rPr>
          <w:rFonts w:ascii="Arial" w:hAnsi="Arial" w:cs="Arial"/>
          <w:b/>
          <w:bCs/>
          <w:sz w:val="24"/>
          <w:szCs w:val="24"/>
        </w:rPr>
      </w:pPr>
    </w:p>
    <w:p w14:paraId="30BC952F" w14:textId="4DB4047E" w:rsidR="0031552B" w:rsidRPr="0031552B" w:rsidRDefault="0031552B" w:rsidP="002A683B">
      <w:pPr>
        <w:rPr>
          <w:rFonts w:ascii="Arial" w:hAnsi="Arial" w:cs="Arial"/>
          <w:b/>
          <w:bCs/>
          <w:sz w:val="24"/>
          <w:szCs w:val="24"/>
        </w:rPr>
      </w:pPr>
    </w:p>
    <w:p w14:paraId="0E1D2D25" w14:textId="10598FFA" w:rsidR="0031552B" w:rsidRPr="0031552B" w:rsidRDefault="0031552B" w:rsidP="002A683B">
      <w:pPr>
        <w:rPr>
          <w:rFonts w:ascii="Arial" w:hAnsi="Arial" w:cs="Arial"/>
          <w:b/>
          <w:bCs/>
          <w:sz w:val="24"/>
          <w:szCs w:val="24"/>
        </w:rPr>
      </w:pPr>
    </w:p>
    <w:p w14:paraId="56F531C0" w14:textId="77777777" w:rsidR="0031552B" w:rsidRPr="0031552B" w:rsidRDefault="0031552B" w:rsidP="002A683B">
      <w:pPr>
        <w:rPr>
          <w:rFonts w:ascii="Arial" w:hAnsi="Arial" w:cs="Arial"/>
          <w:b/>
          <w:bCs/>
          <w:sz w:val="24"/>
          <w:szCs w:val="24"/>
        </w:rPr>
      </w:pPr>
    </w:p>
    <w:p w14:paraId="656D7D5C" w14:textId="33DD4074" w:rsidR="002A683B" w:rsidRPr="0031552B" w:rsidRDefault="002A683B" w:rsidP="002A683B">
      <w:pPr>
        <w:ind w:left="360"/>
        <w:rPr>
          <w:rFonts w:ascii="Arial" w:hAnsi="Arial" w:cs="Arial"/>
          <w:sz w:val="24"/>
          <w:szCs w:val="24"/>
        </w:rPr>
      </w:pPr>
      <w:r w:rsidRPr="0031552B">
        <w:rPr>
          <w:rFonts w:ascii="Arial" w:hAnsi="Arial" w:cs="Arial"/>
          <w:sz w:val="24"/>
          <w:szCs w:val="24"/>
        </w:rPr>
        <w:t>For the 11 items</w:t>
      </w:r>
      <w:r w:rsidR="0031552B">
        <w:rPr>
          <w:rFonts w:ascii="Arial" w:hAnsi="Arial" w:cs="Arial"/>
          <w:sz w:val="24"/>
          <w:szCs w:val="24"/>
        </w:rPr>
        <w:t xml:space="preserve"> below</w:t>
      </w:r>
      <w:r w:rsidRPr="0031552B">
        <w:rPr>
          <w:rFonts w:ascii="Arial" w:hAnsi="Arial" w:cs="Arial"/>
          <w:sz w:val="24"/>
          <w:szCs w:val="24"/>
        </w:rPr>
        <w:t xml:space="preserve">, give a ranking of 1-11. </w:t>
      </w:r>
      <w:r w:rsidR="0031552B">
        <w:rPr>
          <w:rFonts w:ascii="Arial" w:hAnsi="Arial" w:cs="Arial"/>
          <w:sz w:val="24"/>
          <w:szCs w:val="24"/>
        </w:rPr>
        <w:t xml:space="preserve"> </w:t>
      </w:r>
      <w:r w:rsidRPr="0031552B">
        <w:rPr>
          <w:rFonts w:ascii="Arial" w:hAnsi="Arial" w:cs="Arial"/>
          <w:sz w:val="24"/>
          <w:szCs w:val="24"/>
        </w:rPr>
        <w:t>#1 is what you do best.</w:t>
      </w:r>
    </w:p>
    <w:p w14:paraId="21683227" w14:textId="38530ED9" w:rsidR="002A683B" w:rsidRPr="002A683B" w:rsidRDefault="002A683B" w:rsidP="002A683B">
      <w:pPr>
        <w:numPr>
          <w:ilvl w:val="0"/>
          <w:numId w:val="24"/>
        </w:numPr>
        <w:rPr>
          <w:rFonts w:ascii="Arial" w:hAnsi="Arial" w:cs="Arial"/>
          <w:sz w:val="24"/>
          <w:szCs w:val="24"/>
        </w:rPr>
      </w:pPr>
      <w:r w:rsidRPr="002A683B">
        <w:rPr>
          <w:rFonts w:ascii="Arial" w:hAnsi="Arial" w:cs="Arial"/>
          <w:sz w:val="24"/>
          <w:szCs w:val="24"/>
        </w:rPr>
        <w:t>I keep a to-do list of my tasks and projects</w:t>
      </w:r>
    </w:p>
    <w:p w14:paraId="3558C9BA" w14:textId="77777777" w:rsidR="002A683B" w:rsidRPr="002A683B" w:rsidRDefault="002A683B" w:rsidP="002A683B">
      <w:pPr>
        <w:numPr>
          <w:ilvl w:val="0"/>
          <w:numId w:val="24"/>
        </w:numPr>
        <w:rPr>
          <w:rFonts w:ascii="Arial" w:hAnsi="Arial" w:cs="Arial"/>
          <w:sz w:val="24"/>
          <w:szCs w:val="24"/>
        </w:rPr>
      </w:pPr>
      <w:r w:rsidRPr="002A683B">
        <w:rPr>
          <w:rFonts w:ascii="Arial" w:hAnsi="Arial" w:cs="Arial"/>
          <w:sz w:val="24"/>
          <w:szCs w:val="24"/>
        </w:rPr>
        <w:t>I work strategically and efficiently and prioritize that the “right” work gets done</w:t>
      </w:r>
    </w:p>
    <w:p w14:paraId="2A3FA9F5" w14:textId="77777777" w:rsidR="002A683B" w:rsidRPr="002A683B" w:rsidRDefault="002A683B" w:rsidP="002A683B">
      <w:pPr>
        <w:numPr>
          <w:ilvl w:val="0"/>
          <w:numId w:val="24"/>
        </w:numPr>
        <w:rPr>
          <w:rFonts w:ascii="Arial" w:hAnsi="Arial" w:cs="Arial"/>
          <w:sz w:val="24"/>
          <w:szCs w:val="24"/>
        </w:rPr>
      </w:pPr>
      <w:r w:rsidRPr="002A683B">
        <w:rPr>
          <w:rFonts w:ascii="Arial" w:hAnsi="Arial" w:cs="Arial"/>
          <w:sz w:val="24"/>
          <w:szCs w:val="24"/>
        </w:rPr>
        <w:t>My email in-box is under control</w:t>
      </w:r>
    </w:p>
    <w:p w14:paraId="6767D71F" w14:textId="77777777" w:rsidR="002A683B" w:rsidRPr="002A683B" w:rsidRDefault="002A683B" w:rsidP="002A683B">
      <w:pPr>
        <w:numPr>
          <w:ilvl w:val="0"/>
          <w:numId w:val="24"/>
        </w:numPr>
        <w:rPr>
          <w:rFonts w:ascii="Arial" w:hAnsi="Arial" w:cs="Arial"/>
          <w:sz w:val="24"/>
          <w:szCs w:val="24"/>
        </w:rPr>
      </w:pPr>
      <w:r w:rsidRPr="002A683B">
        <w:rPr>
          <w:rFonts w:ascii="Arial" w:hAnsi="Arial" w:cs="Arial"/>
          <w:sz w:val="24"/>
          <w:szCs w:val="24"/>
        </w:rPr>
        <w:t xml:space="preserve">I spend </w:t>
      </w:r>
      <w:proofErr w:type="gramStart"/>
      <w:r w:rsidRPr="002A683B">
        <w:rPr>
          <w:rFonts w:ascii="Arial" w:hAnsi="Arial" w:cs="Arial"/>
          <w:sz w:val="24"/>
          <w:szCs w:val="24"/>
        </w:rPr>
        <w:t>the majority of</w:t>
      </w:r>
      <w:proofErr w:type="gramEnd"/>
      <w:r w:rsidRPr="002A683B">
        <w:rPr>
          <w:rFonts w:ascii="Arial" w:hAnsi="Arial" w:cs="Arial"/>
          <w:sz w:val="24"/>
          <w:szCs w:val="24"/>
        </w:rPr>
        <w:t xml:space="preserve"> my time doing the “important work” for my job</w:t>
      </w:r>
    </w:p>
    <w:p w14:paraId="15B4A62B" w14:textId="77777777" w:rsidR="002A683B" w:rsidRPr="002A683B" w:rsidRDefault="002A683B" w:rsidP="002A683B">
      <w:pPr>
        <w:numPr>
          <w:ilvl w:val="0"/>
          <w:numId w:val="24"/>
        </w:numPr>
        <w:rPr>
          <w:rFonts w:ascii="Arial" w:hAnsi="Arial" w:cs="Arial"/>
          <w:sz w:val="24"/>
          <w:szCs w:val="24"/>
        </w:rPr>
      </w:pPr>
      <w:r w:rsidRPr="002A683B">
        <w:rPr>
          <w:rFonts w:ascii="Arial" w:hAnsi="Arial" w:cs="Arial"/>
          <w:sz w:val="24"/>
          <w:szCs w:val="24"/>
        </w:rPr>
        <w:t>I consistently have very few emergencies because I proactively look forward for potential obstacles or what may lie ahead</w:t>
      </w:r>
    </w:p>
    <w:p w14:paraId="4E57744C" w14:textId="77777777" w:rsidR="002A683B" w:rsidRPr="002A683B" w:rsidRDefault="002A683B" w:rsidP="002A683B">
      <w:pPr>
        <w:numPr>
          <w:ilvl w:val="0"/>
          <w:numId w:val="24"/>
        </w:numPr>
        <w:rPr>
          <w:rFonts w:ascii="Arial" w:hAnsi="Arial" w:cs="Arial"/>
          <w:sz w:val="24"/>
          <w:szCs w:val="24"/>
        </w:rPr>
      </w:pPr>
      <w:r w:rsidRPr="002A683B">
        <w:rPr>
          <w:rFonts w:ascii="Arial" w:hAnsi="Arial" w:cs="Arial"/>
          <w:sz w:val="24"/>
          <w:szCs w:val="24"/>
        </w:rPr>
        <w:t>I have reasonable expectations of timelines for others</w:t>
      </w:r>
    </w:p>
    <w:p w14:paraId="0C1555B0" w14:textId="77777777" w:rsidR="002A683B" w:rsidRPr="002A683B" w:rsidRDefault="002A683B" w:rsidP="002A683B">
      <w:pPr>
        <w:numPr>
          <w:ilvl w:val="0"/>
          <w:numId w:val="24"/>
        </w:numPr>
        <w:rPr>
          <w:rFonts w:ascii="Arial" w:hAnsi="Arial" w:cs="Arial"/>
          <w:sz w:val="24"/>
          <w:szCs w:val="24"/>
        </w:rPr>
      </w:pPr>
      <w:r w:rsidRPr="002A683B">
        <w:rPr>
          <w:rFonts w:ascii="Arial" w:hAnsi="Arial" w:cs="Arial"/>
          <w:sz w:val="24"/>
          <w:szCs w:val="24"/>
        </w:rPr>
        <w:t>My colleagues &amp; supervisors have reasonable expectations of timelines for me</w:t>
      </w:r>
    </w:p>
    <w:p w14:paraId="2984FEC1" w14:textId="77777777" w:rsidR="002A683B" w:rsidRPr="002A683B" w:rsidRDefault="002A683B" w:rsidP="002A683B">
      <w:pPr>
        <w:numPr>
          <w:ilvl w:val="0"/>
          <w:numId w:val="24"/>
        </w:numPr>
        <w:rPr>
          <w:rFonts w:ascii="Arial" w:hAnsi="Arial" w:cs="Arial"/>
          <w:sz w:val="24"/>
          <w:szCs w:val="24"/>
        </w:rPr>
      </w:pPr>
      <w:r w:rsidRPr="002A683B">
        <w:rPr>
          <w:rFonts w:ascii="Arial" w:hAnsi="Arial" w:cs="Arial"/>
          <w:sz w:val="24"/>
          <w:szCs w:val="24"/>
        </w:rPr>
        <w:t xml:space="preserve">I have an organized system that </w:t>
      </w:r>
      <w:proofErr w:type="spellStart"/>
      <w:proofErr w:type="gramStart"/>
      <w:r w:rsidRPr="002A683B">
        <w:rPr>
          <w:rFonts w:ascii="Arial" w:hAnsi="Arial" w:cs="Arial"/>
          <w:sz w:val="24"/>
          <w:szCs w:val="24"/>
        </w:rPr>
        <w:t>let’s</w:t>
      </w:r>
      <w:proofErr w:type="spellEnd"/>
      <w:proofErr w:type="gramEnd"/>
      <w:r w:rsidRPr="002A683B">
        <w:rPr>
          <w:rFonts w:ascii="Arial" w:hAnsi="Arial" w:cs="Arial"/>
          <w:sz w:val="24"/>
          <w:szCs w:val="24"/>
        </w:rPr>
        <w:t xml:space="preserve"> me know the status of each project on which I am working at any time</w:t>
      </w:r>
    </w:p>
    <w:p w14:paraId="6E2E0655" w14:textId="77777777" w:rsidR="002A683B" w:rsidRPr="002A683B" w:rsidRDefault="002A683B" w:rsidP="002A683B">
      <w:pPr>
        <w:numPr>
          <w:ilvl w:val="0"/>
          <w:numId w:val="24"/>
        </w:numPr>
        <w:rPr>
          <w:rFonts w:ascii="Arial" w:hAnsi="Arial" w:cs="Arial"/>
          <w:sz w:val="24"/>
          <w:szCs w:val="24"/>
        </w:rPr>
      </w:pPr>
      <w:r w:rsidRPr="002A683B">
        <w:rPr>
          <w:rFonts w:ascii="Arial" w:hAnsi="Arial" w:cs="Arial"/>
          <w:sz w:val="24"/>
          <w:szCs w:val="24"/>
        </w:rPr>
        <w:t xml:space="preserve">99% of the time, tasks or needed responses </w:t>
      </w:r>
      <w:proofErr w:type="gramStart"/>
      <w:r w:rsidRPr="002A683B">
        <w:rPr>
          <w:rFonts w:ascii="Arial" w:hAnsi="Arial" w:cs="Arial"/>
          <w:sz w:val="24"/>
          <w:szCs w:val="24"/>
        </w:rPr>
        <w:t>don’t</w:t>
      </w:r>
      <w:proofErr w:type="gramEnd"/>
      <w:r w:rsidRPr="002A683B">
        <w:rPr>
          <w:rFonts w:ascii="Arial" w:hAnsi="Arial" w:cs="Arial"/>
          <w:sz w:val="24"/>
          <w:szCs w:val="24"/>
        </w:rPr>
        <w:t xml:space="preserve"> fall off my radar</w:t>
      </w:r>
    </w:p>
    <w:p w14:paraId="76B5CB02" w14:textId="56B746CB" w:rsidR="002A683B" w:rsidRPr="0031552B" w:rsidRDefault="002A683B" w:rsidP="002A683B">
      <w:pPr>
        <w:numPr>
          <w:ilvl w:val="0"/>
          <w:numId w:val="24"/>
        </w:numPr>
        <w:rPr>
          <w:rFonts w:ascii="Arial" w:hAnsi="Arial" w:cs="Arial"/>
          <w:sz w:val="24"/>
          <w:szCs w:val="24"/>
        </w:rPr>
      </w:pPr>
      <w:r w:rsidRPr="002A683B">
        <w:rPr>
          <w:rFonts w:ascii="Arial" w:hAnsi="Arial" w:cs="Arial"/>
          <w:sz w:val="24"/>
          <w:szCs w:val="24"/>
        </w:rPr>
        <w:t>I can turn off my work-mind at night</w:t>
      </w:r>
    </w:p>
    <w:p w14:paraId="5023CD82" w14:textId="34AAC4F5" w:rsidR="002A683B" w:rsidRPr="0031552B" w:rsidRDefault="002A683B" w:rsidP="002A683B">
      <w:pPr>
        <w:numPr>
          <w:ilvl w:val="0"/>
          <w:numId w:val="24"/>
        </w:numPr>
        <w:rPr>
          <w:rFonts w:ascii="Arial" w:hAnsi="Arial" w:cs="Arial"/>
          <w:sz w:val="24"/>
          <w:szCs w:val="24"/>
        </w:rPr>
      </w:pPr>
      <w:r w:rsidRPr="0031552B">
        <w:rPr>
          <w:rFonts w:ascii="Arial" w:hAnsi="Arial" w:cs="Arial"/>
          <w:sz w:val="24"/>
          <w:szCs w:val="24"/>
        </w:rPr>
        <w:t>I have the right home and work-life balance for me</w:t>
      </w:r>
    </w:p>
    <w:p w14:paraId="1652C765" w14:textId="00B81FBF" w:rsidR="002A683B" w:rsidRPr="0031552B" w:rsidRDefault="002A683B" w:rsidP="002A683B">
      <w:pPr>
        <w:rPr>
          <w:rFonts w:ascii="Arial" w:hAnsi="Arial" w:cs="Arial"/>
          <w:sz w:val="24"/>
          <w:szCs w:val="24"/>
        </w:rPr>
      </w:pPr>
    </w:p>
    <w:p w14:paraId="32A6A2C0" w14:textId="59EFB8DD" w:rsidR="002A683B" w:rsidRPr="0031552B" w:rsidRDefault="002A683B" w:rsidP="002A683B">
      <w:pPr>
        <w:rPr>
          <w:rFonts w:ascii="Arial" w:hAnsi="Arial" w:cs="Arial"/>
          <w:sz w:val="24"/>
          <w:szCs w:val="24"/>
        </w:rPr>
      </w:pPr>
      <w:r w:rsidRPr="0031552B">
        <w:rPr>
          <w:rFonts w:ascii="Arial" w:hAnsi="Arial" w:cs="Arial"/>
          <w:sz w:val="24"/>
          <w:szCs w:val="24"/>
        </w:rPr>
        <w:t>For the items that scored the lowest, what realistic strategies could you implement to improve?  The goal is to decrease the feeling of overwhelm, be “on top” of your work, and have a high quality of life.</w:t>
      </w:r>
    </w:p>
    <w:p w14:paraId="5C93CEA0" w14:textId="7F3397DE" w:rsidR="002A683B" w:rsidRPr="0031552B" w:rsidRDefault="002A683B" w:rsidP="002A683B">
      <w:pPr>
        <w:rPr>
          <w:rFonts w:ascii="Arial" w:hAnsi="Arial" w:cs="Arial"/>
          <w:sz w:val="24"/>
          <w:szCs w:val="24"/>
        </w:rPr>
      </w:pPr>
    </w:p>
    <w:p w14:paraId="79562BB0" w14:textId="77777777" w:rsidR="0031552B" w:rsidRPr="0031552B" w:rsidRDefault="0031552B" w:rsidP="002A683B">
      <w:pPr>
        <w:rPr>
          <w:rFonts w:ascii="Arial" w:hAnsi="Arial" w:cs="Arial"/>
          <w:sz w:val="24"/>
          <w:szCs w:val="24"/>
        </w:rPr>
      </w:pPr>
    </w:p>
    <w:p w14:paraId="4209C7D0" w14:textId="77777777" w:rsidR="0031552B" w:rsidRDefault="0031552B" w:rsidP="0031552B">
      <w:pPr>
        <w:contextualSpacing/>
        <w:rPr>
          <w:rFonts w:ascii="Arial" w:hAnsi="Arial" w:cs="Arial"/>
          <w:color w:val="000000"/>
          <w:sz w:val="24"/>
          <w:szCs w:val="24"/>
          <w:lang w:val="en"/>
        </w:rPr>
      </w:pPr>
    </w:p>
    <w:p w14:paraId="15884B9C" w14:textId="77777777" w:rsidR="00EA25B7" w:rsidRDefault="00EA25B7" w:rsidP="0031552B">
      <w:pPr>
        <w:contextualSpacing/>
        <w:rPr>
          <w:rFonts w:ascii="Arial" w:hAnsi="Arial" w:cs="Arial"/>
          <w:color w:val="000000"/>
          <w:sz w:val="24"/>
          <w:szCs w:val="24"/>
          <w:lang w:val="en"/>
        </w:rPr>
      </w:pPr>
    </w:p>
    <w:p w14:paraId="4F3142D8" w14:textId="77777777" w:rsidR="00EA25B7" w:rsidRDefault="00EA25B7" w:rsidP="0031552B">
      <w:pPr>
        <w:contextualSpacing/>
        <w:rPr>
          <w:rFonts w:ascii="Arial" w:hAnsi="Arial" w:cs="Arial"/>
          <w:color w:val="000000"/>
          <w:sz w:val="24"/>
          <w:szCs w:val="24"/>
          <w:lang w:val="en"/>
        </w:rPr>
      </w:pPr>
    </w:p>
    <w:p w14:paraId="7DFA074D" w14:textId="77777777" w:rsidR="00EA25B7" w:rsidRDefault="00EA25B7" w:rsidP="0031552B">
      <w:pPr>
        <w:contextualSpacing/>
        <w:rPr>
          <w:rFonts w:ascii="Arial" w:hAnsi="Arial" w:cs="Arial"/>
          <w:color w:val="000000"/>
          <w:sz w:val="24"/>
          <w:szCs w:val="24"/>
          <w:lang w:val="en"/>
        </w:rPr>
      </w:pPr>
    </w:p>
    <w:p w14:paraId="523342D0" w14:textId="77777777" w:rsidR="00EA25B7" w:rsidRDefault="00EA25B7" w:rsidP="0031552B">
      <w:pPr>
        <w:contextualSpacing/>
        <w:rPr>
          <w:rFonts w:ascii="Arial" w:hAnsi="Arial" w:cs="Arial"/>
          <w:color w:val="000000"/>
          <w:sz w:val="24"/>
          <w:szCs w:val="24"/>
          <w:lang w:val="en"/>
        </w:rPr>
      </w:pPr>
    </w:p>
    <w:p w14:paraId="4F82522D" w14:textId="7BF71D7D" w:rsidR="0031552B" w:rsidRPr="0031552B" w:rsidRDefault="0031552B" w:rsidP="0031552B">
      <w:pPr>
        <w:contextualSpacing/>
        <w:rPr>
          <w:rFonts w:ascii="Arial" w:hAnsi="Arial" w:cs="Arial"/>
          <w:color w:val="000000"/>
          <w:sz w:val="24"/>
          <w:szCs w:val="24"/>
          <w:lang w:val="en"/>
        </w:rPr>
      </w:pPr>
      <w:r w:rsidRPr="0031552B">
        <w:rPr>
          <w:rFonts w:ascii="Arial" w:hAnsi="Arial" w:cs="Arial"/>
          <w:color w:val="000000"/>
          <w:sz w:val="24"/>
          <w:szCs w:val="24"/>
          <w:lang w:val="en"/>
        </w:rPr>
        <w:t xml:space="preserve">Here are some of the best strategies we know of. Of the following, which strategies could serve you best that you </w:t>
      </w:r>
      <w:r w:rsidRPr="0031552B">
        <w:rPr>
          <w:rFonts w:ascii="Arial" w:hAnsi="Arial" w:cs="Arial"/>
          <w:color w:val="000000"/>
          <w:sz w:val="24"/>
          <w:szCs w:val="24"/>
          <w:lang w:val="en"/>
        </w:rPr>
        <w:t>are not</w:t>
      </w:r>
      <w:r w:rsidRPr="0031552B">
        <w:rPr>
          <w:rFonts w:ascii="Arial" w:hAnsi="Arial" w:cs="Arial"/>
          <w:color w:val="000000"/>
          <w:sz w:val="24"/>
          <w:szCs w:val="24"/>
          <w:lang w:val="en"/>
        </w:rPr>
        <w:t xml:space="preserve"> already utilizing? </w:t>
      </w:r>
    </w:p>
    <w:p w14:paraId="55977418" w14:textId="77777777" w:rsidR="0031552B" w:rsidRPr="0031552B" w:rsidRDefault="0031552B" w:rsidP="0031552B">
      <w:pPr>
        <w:contextualSpacing/>
        <w:rPr>
          <w:rFonts w:ascii="Arial" w:hAnsi="Arial" w:cs="Arial"/>
          <w:color w:val="000000"/>
          <w:sz w:val="24"/>
          <w:szCs w:val="24"/>
          <w:lang w:val="en"/>
        </w:rPr>
      </w:pPr>
    </w:p>
    <w:p w14:paraId="2E4D9E34" w14:textId="77777777" w:rsidR="0031552B" w:rsidRPr="0031552B" w:rsidRDefault="0031552B" w:rsidP="0031552B">
      <w:pPr>
        <w:pStyle w:val="ListParagraph"/>
        <w:numPr>
          <w:ilvl w:val="0"/>
          <w:numId w:val="26"/>
        </w:numPr>
        <w:spacing w:after="0" w:line="240" w:lineRule="auto"/>
        <w:rPr>
          <w:rFonts w:ascii="Arial" w:hAnsi="Arial" w:cs="Arial"/>
          <w:color w:val="000000"/>
          <w:sz w:val="24"/>
          <w:szCs w:val="24"/>
        </w:rPr>
      </w:pPr>
      <w:r w:rsidRPr="0031552B">
        <w:rPr>
          <w:rFonts w:ascii="Arial" w:hAnsi="Arial" w:cs="Arial"/>
          <w:color w:val="000000"/>
          <w:sz w:val="24"/>
          <w:szCs w:val="24"/>
        </w:rPr>
        <w:t>Do the hard things 1</w:t>
      </w:r>
      <w:r w:rsidRPr="0031552B">
        <w:rPr>
          <w:rFonts w:ascii="Arial" w:hAnsi="Arial" w:cs="Arial"/>
          <w:color w:val="000000"/>
          <w:sz w:val="24"/>
          <w:szCs w:val="24"/>
          <w:vertAlign w:val="superscript"/>
        </w:rPr>
        <w:t>st</w:t>
      </w:r>
      <w:r w:rsidRPr="0031552B">
        <w:rPr>
          <w:rFonts w:ascii="Arial" w:hAnsi="Arial" w:cs="Arial"/>
          <w:color w:val="000000"/>
          <w:sz w:val="24"/>
          <w:szCs w:val="24"/>
        </w:rPr>
        <w:t xml:space="preserve">.  </w:t>
      </w:r>
    </w:p>
    <w:p w14:paraId="72BAF06D" w14:textId="77777777" w:rsidR="0031552B" w:rsidRPr="0031552B" w:rsidRDefault="0031552B" w:rsidP="0031552B">
      <w:pPr>
        <w:pStyle w:val="ListParagraph"/>
        <w:numPr>
          <w:ilvl w:val="0"/>
          <w:numId w:val="26"/>
        </w:numPr>
        <w:spacing w:after="0" w:line="240" w:lineRule="auto"/>
        <w:rPr>
          <w:rFonts w:ascii="Arial" w:hAnsi="Arial" w:cs="Arial"/>
          <w:color w:val="000000"/>
          <w:sz w:val="24"/>
          <w:szCs w:val="24"/>
        </w:rPr>
      </w:pPr>
      <w:r w:rsidRPr="0031552B">
        <w:rPr>
          <w:rFonts w:ascii="Arial" w:hAnsi="Arial" w:cs="Arial"/>
          <w:color w:val="000000"/>
          <w:sz w:val="24"/>
          <w:szCs w:val="24"/>
        </w:rPr>
        <w:t xml:space="preserve">Break projects down into manageable chunks. </w:t>
      </w:r>
    </w:p>
    <w:p w14:paraId="08A68701" w14:textId="77777777" w:rsidR="0031552B" w:rsidRPr="0031552B" w:rsidRDefault="0031552B" w:rsidP="0031552B">
      <w:pPr>
        <w:pStyle w:val="ListParagraph"/>
        <w:numPr>
          <w:ilvl w:val="0"/>
          <w:numId w:val="26"/>
        </w:numPr>
        <w:spacing w:after="0" w:line="240" w:lineRule="auto"/>
        <w:rPr>
          <w:rFonts w:ascii="Arial" w:hAnsi="Arial" w:cs="Arial"/>
          <w:color w:val="000000"/>
          <w:sz w:val="24"/>
          <w:szCs w:val="24"/>
        </w:rPr>
      </w:pPr>
      <w:r w:rsidRPr="0031552B">
        <w:rPr>
          <w:rFonts w:ascii="Arial" w:hAnsi="Arial" w:cs="Arial"/>
          <w:color w:val="000000"/>
          <w:sz w:val="24"/>
          <w:szCs w:val="24"/>
        </w:rPr>
        <w:t>Just get started.  “Jog to the mailbox” philosophy.</w:t>
      </w:r>
    </w:p>
    <w:p w14:paraId="7795D926" w14:textId="77777777" w:rsidR="0031552B" w:rsidRPr="0031552B" w:rsidRDefault="0031552B" w:rsidP="0031552B">
      <w:pPr>
        <w:pStyle w:val="ListParagraph"/>
        <w:numPr>
          <w:ilvl w:val="0"/>
          <w:numId w:val="26"/>
        </w:numPr>
        <w:spacing w:after="0" w:line="240" w:lineRule="auto"/>
        <w:rPr>
          <w:rFonts w:ascii="Arial" w:hAnsi="Arial" w:cs="Arial"/>
          <w:color w:val="000000"/>
          <w:sz w:val="24"/>
          <w:szCs w:val="24"/>
        </w:rPr>
      </w:pPr>
      <w:r w:rsidRPr="0031552B">
        <w:rPr>
          <w:rFonts w:ascii="Arial" w:hAnsi="Arial" w:cs="Arial"/>
          <w:color w:val="000000"/>
          <w:sz w:val="24"/>
          <w:szCs w:val="24"/>
        </w:rPr>
        <w:t>Once per week, have a strategy session where you evaluate priorities, tasks, projects, etc.</w:t>
      </w:r>
    </w:p>
    <w:p w14:paraId="4AB871F4" w14:textId="77777777" w:rsidR="0031552B" w:rsidRPr="0031552B" w:rsidRDefault="0031552B" w:rsidP="0031552B">
      <w:pPr>
        <w:pStyle w:val="ListParagraph"/>
        <w:numPr>
          <w:ilvl w:val="0"/>
          <w:numId w:val="26"/>
        </w:numPr>
        <w:spacing w:after="0" w:line="240" w:lineRule="auto"/>
        <w:rPr>
          <w:rFonts w:ascii="Arial" w:hAnsi="Arial" w:cs="Arial"/>
          <w:color w:val="000000"/>
          <w:sz w:val="24"/>
          <w:szCs w:val="24"/>
        </w:rPr>
      </w:pPr>
      <w:r w:rsidRPr="0031552B">
        <w:rPr>
          <w:rFonts w:ascii="Arial" w:hAnsi="Arial" w:cs="Arial"/>
          <w:color w:val="000000"/>
          <w:sz w:val="24"/>
          <w:szCs w:val="24"/>
        </w:rPr>
        <w:t>Know where yours “stuff” is; be organized.  Take the extra few seconds to put things away.</w:t>
      </w:r>
    </w:p>
    <w:p w14:paraId="20F86DE4" w14:textId="77777777" w:rsidR="0031552B" w:rsidRPr="0031552B" w:rsidRDefault="0031552B" w:rsidP="0031552B">
      <w:pPr>
        <w:pStyle w:val="ListParagraph"/>
        <w:numPr>
          <w:ilvl w:val="0"/>
          <w:numId w:val="26"/>
        </w:numPr>
        <w:spacing w:after="0" w:line="240" w:lineRule="auto"/>
        <w:rPr>
          <w:rFonts w:ascii="Arial" w:hAnsi="Arial" w:cs="Arial"/>
          <w:color w:val="000000"/>
          <w:sz w:val="24"/>
          <w:szCs w:val="24"/>
        </w:rPr>
      </w:pPr>
      <w:r w:rsidRPr="0031552B">
        <w:rPr>
          <w:rFonts w:ascii="Arial" w:hAnsi="Arial" w:cs="Arial"/>
          <w:color w:val="000000"/>
          <w:sz w:val="24"/>
          <w:szCs w:val="24"/>
        </w:rPr>
        <w:t xml:space="preserve">Resist distractions and time wasters.  </w:t>
      </w:r>
    </w:p>
    <w:p w14:paraId="759C8BE8" w14:textId="77777777" w:rsidR="0031552B" w:rsidRPr="0031552B" w:rsidRDefault="0031552B" w:rsidP="0031552B">
      <w:pPr>
        <w:pStyle w:val="ListParagraph"/>
        <w:numPr>
          <w:ilvl w:val="0"/>
          <w:numId w:val="26"/>
        </w:numPr>
        <w:spacing w:after="0" w:line="240" w:lineRule="auto"/>
        <w:rPr>
          <w:rFonts w:ascii="Arial" w:hAnsi="Arial" w:cs="Arial"/>
          <w:color w:val="000000"/>
          <w:sz w:val="24"/>
          <w:szCs w:val="24"/>
        </w:rPr>
      </w:pPr>
      <w:r w:rsidRPr="0031552B">
        <w:rPr>
          <w:rFonts w:ascii="Arial" w:hAnsi="Arial" w:cs="Arial"/>
          <w:color w:val="000000"/>
          <w:sz w:val="24"/>
          <w:szCs w:val="24"/>
        </w:rPr>
        <w:t>Develop (and follow) routines and systems that work.</w:t>
      </w:r>
    </w:p>
    <w:p w14:paraId="11B03972" w14:textId="77777777" w:rsidR="0031552B" w:rsidRPr="0031552B" w:rsidRDefault="0031552B" w:rsidP="0031552B">
      <w:pPr>
        <w:pStyle w:val="ListParagraph"/>
        <w:numPr>
          <w:ilvl w:val="0"/>
          <w:numId w:val="26"/>
        </w:numPr>
        <w:spacing w:after="0" w:line="240" w:lineRule="auto"/>
        <w:rPr>
          <w:rFonts w:ascii="Arial" w:hAnsi="Arial" w:cs="Arial"/>
          <w:color w:val="000000"/>
          <w:sz w:val="24"/>
          <w:szCs w:val="24"/>
        </w:rPr>
      </w:pPr>
      <w:r w:rsidRPr="0031552B">
        <w:rPr>
          <w:rFonts w:ascii="Arial" w:hAnsi="Arial" w:cs="Arial"/>
          <w:color w:val="000000"/>
          <w:sz w:val="24"/>
          <w:szCs w:val="24"/>
        </w:rPr>
        <w:t>Reduce interruptions.  For focused work time, create strategies to reduce interruptions like putting a sign on your door “Working on Deadlines.”</w:t>
      </w:r>
    </w:p>
    <w:p w14:paraId="30988F20" w14:textId="77777777" w:rsidR="0031552B" w:rsidRPr="0031552B" w:rsidRDefault="0031552B" w:rsidP="0031552B">
      <w:pPr>
        <w:pStyle w:val="ListParagraph"/>
        <w:numPr>
          <w:ilvl w:val="0"/>
          <w:numId w:val="26"/>
        </w:numPr>
        <w:spacing w:after="0" w:line="240" w:lineRule="auto"/>
        <w:rPr>
          <w:rFonts w:ascii="Arial" w:hAnsi="Arial" w:cs="Arial"/>
          <w:color w:val="000000"/>
          <w:sz w:val="24"/>
          <w:szCs w:val="24"/>
        </w:rPr>
      </w:pPr>
      <w:r w:rsidRPr="0031552B">
        <w:rPr>
          <w:rFonts w:ascii="Arial" w:hAnsi="Arial" w:cs="Arial"/>
          <w:color w:val="000000"/>
          <w:sz w:val="24"/>
          <w:szCs w:val="24"/>
        </w:rPr>
        <w:t xml:space="preserve">Be direct with others if you </w:t>
      </w:r>
      <w:proofErr w:type="gramStart"/>
      <w:r w:rsidRPr="0031552B">
        <w:rPr>
          <w:rFonts w:ascii="Arial" w:hAnsi="Arial" w:cs="Arial"/>
          <w:color w:val="000000"/>
          <w:sz w:val="24"/>
          <w:szCs w:val="24"/>
        </w:rPr>
        <w:t>don’t</w:t>
      </w:r>
      <w:proofErr w:type="gramEnd"/>
      <w:r w:rsidRPr="0031552B">
        <w:rPr>
          <w:rFonts w:ascii="Arial" w:hAnsi="Arial" w:cs="Arial"/>
          <w:color w:val="000000"/>
          <w:sz w:val="24"/>
          <w:szCs w:val="24"/>
        </w:rPr>
        <w:t xml:space="preserve"> have time for them.  Remember that we train people how to interact with us.</w:t>
      </w:r>
    </w:p>
    <w:p w14:paraId="67B787C1" w14:textId="77777777" w:rsidR="0031552B" w:rsidRPr="0031552B" w:rsidRDefault="0031552B" w:rsidP="0031552B">
      <w:pPr>
        <w:pStyle w:val="ListParagraph"/>
        <w:numPr>
          <w:ilvl w:val="0"/>
          <w:numId w:val="26"/>
        </w:numPr>
        <w:spacing w:after="0" w:line="240" w:lineRule="auto"/>
        <w:rPr>
          <w:rFonts w:ascii="Arial" w:hAnsi="Arial" w:cs="Arial"/>
          <w:color w:val="000000"/>
          <w:sz w:val="24"/>
          <w:szCs w:val="24"/>
        </w:rPr>
      </w:pPr>
      <w:r w:rsidRPr="0031552B">
        <w:rPr>
          <w:rFonts w:ascii="Arial" w:hAnsi="Arial" w:cs="Arial"/>
          <w:color w:val="000000"/>
          <w:sz w:val="24"/>
          <w:szCs w:val="24"/>
        </w:rPr>
        <w:t>Create an “accountability buddy” to check in regarding goals and progress.</w:t>
      </w:r>
    </w:p>
    <w:p w14:paraId="06DFDBBF" w14:textId="77777777" w:rsidR="0031552B" w:rsidRPr="0031552B" w:rsidRDefault="0031552B" w:rsidP="0031552B">
      <w:pPr>
        <w:pStyle w:val="ListParagraph"/>
        <w:numPr>
          <w:ilvl w:val="0"/>
          <w:numId w:val="26"/>
        </w:numPr>
        <w:spacing w:after="0" w:line="240" w:lineRule="auto"/>
        <w:rPr>
          <w:rFonts w:ascii="Arial" w:hAnsi="Arial" w:cs="Arial"/>
          <w:color w:val="000000"/>
          <w:sz w:val="24"/>
          <w:szCs w:val="24"/>
        </w:rPr>
      </w:pPr>
      <w:r w:rsidRPr="0031552B">
        <w:rPr>
          <w:rFonts w:ascii="Arial" w:hAnsi="Arial" w:cs="Arial"/>
          <w:color w:val="000000"/>
          <w:sz w:val="24"/>
          <w:szCs w:val="24"/>
        </w:rPr>
        <w:t>Have strategies for drop-in visitors (stand, assess urgency &amp; reschedule).</w:t>
      </w:r>
    </w:p>
    <w:p w14:paraId="54FDDFB0" w14:textId="77777777" w:rsidR="0031552B" w:rsidRPr="0031552B" w:rsidRDefault="0031552B" w:rsidP="0031552B">
      <w:pPr>
        <w:pStyle w:val="ListParagraph"/>
        <w:numPr>
          <w:ilvl w:val="0"/>
          <w:numId w:val="26"/>
        </w:numPr>
        <w:spacing w:after="0" w:line="240" w:lineRule="auto"/>
        <w:rPr>
          <w:rFonts w:ascii="Arial" w:hAnsi="Arial" w:cs="Arial"/>
          <w:color w:val="000000"/>
          <w:sz w:val="24"/>
          <w:szCs w:val="24"/>
        </w:rPr>
      </w:pPr>
      <w:r w:rsidRPr="0031552B">
        <w:rPr>
          <w:rFonts w:ascii="Arial" w:hAnsi="Arial" w:cs="Arial"/>
          <w:color w:val="000000"/>
          <w:sz w:val="24"/>
          <w:szCs w:val="24"/>
        </w:rPr>
        <w:t>Track your time to identify how much time you spend on specific activities.</w:t>
      </w:r>
    </w:p>
    <w:p w14:paraId="2A7B50B6" w14:textId="77777777" w:rsidR="0031552B" w:rsidRPr="0031552B" w:rsidRDefault="0031552B" w:rsidP="0031552B">
      <w:pPr>
        <w:pStyle w:val="ListParagraph"/>
        <w:numPr>
          <w:ilvl w:val="0"/>
          <w:numId w:val="26"/>
        </w:numPr>
        <w:spacing w:after="0" w:line="240" w:lineRule="auto"/>
        <w:rPr>
          <w:rFonts w:ascii="Arial" w:hAnsi="Arial" w:cs="Arial"/>
          <w:color w:val="000000"/>
          <w:sz w:val="24"/>
          <w:szCs w:val="24"/>
        </w:rPr>
      </w:pPr>
      <w:r w:rsidRPr="0031552B">
        <w:rPr>
          <w:rFonts w:ascii="Arial" w:hAnsi="Arial" w:cs="Arial"/>
          <w:color w:val="000000"/>
          <w:sz w:val="24"/>
          <w:szCs w:val="24"/>
        </w:rPr>
        <w:t>Be on time.  Plan for the transition time between meetings.</w:t>
      </w:r>
    </w:p>
    <w:p w14:paraId="57D40D90" w14:textId="77777777" w:rsidR="0031552B" w:rsidRPr="0031552B" w:rsidRDefault="0031552B" w:rsidP="0031552B">
      <w:pPr>
        <w:pStyle w:val="ListParagraph"/>
        <w:numPr>
          <w:ilvl w:val="0"/>
          <w:numId w:val="26"/>
        </w:numPr>
        <w:spacing w:after="0" w:line="240" w:lineRule="auto"/>
        <w:rPr>
          <w:rFonts w:ascii="Arial" w:hAnsi="Arial" w:cs="Arial"/>
          <w:color w:val="000000"/>
          <w:sz w:val="24"/>
          <w:szCs w:val="24"/>
        </w:rPr>
      </w:pPr>
      <w:r w:rsidRPr="0031552B">
        <w:rPr>
          <w:rFonts w:ascii="Arial" w:hAnsi="Arial" w:cs="Arial"/>
          <w:color w:val="000000"/>
          <w:sz w:val="24"/>
          <w:szCs w:val="24"/>
        </w:rPr>
        <w:t>Use your peak energy time for high priority projects.</w:t>
      </w:r>
    </w:p>
    <w:p w14:paraId="7D193708" w14:textId="77777777" w:rsidR="0031552B" w:rsidRPr="0031552B" w:rsidRDefault="0031552B" w:rsidP="0031552B">
      <w:pPr>
        <w:pStyle w:val="ListParagraph"/>
        <w:numPr>
          <w:ilvl w:val="0"/>
          <w:numId w:val="26"/>
        </w:numPr>
        <w:spacing w:after="0" w:line="240" w:lineRule="auto"/>
        <w:rPr>
          <w:rFonts w:ascii="Arial" w:hAnsi="Arial" w:cs="Arial"/>
          <w:color w:val="000000"/>
          <w:sz w:val="24"/>
          <w:szCs w:val="24"/>
        </w:rPr>
      </w:pPr>
      <w:r w:rsidRPr="0031552B">
        <w:rPr>
          <w:rFonts w:ascii="Arial" w:hAnsi="Arial" w:cs="Arial"/>
          <w:color w:val="000000"/>
          <w:sz w:val="24"/>
          <w:szCs w:val="24"/>
        </w:rPr>
        <w:t xml:space="preserve">Practice email “batching.”  Only check and respond to email at designated times during the day.  Turn off the email audible alarm. Studies show that we can waste 8 hours/week if we </w:t>
      </w:r>
      <w:proofErr w:type="gramStart"/>
      <w:r w:rsidRPr="0031552B">
        <w:rPr>
          <w:rFonts w:ascii="Arial" w:hAnsi="Arial" w:cs="Arial"/>
          <w:color w:val="000000"/>
          <w:sz w:val="24"/>
          <w:szCs w:val="24"/>
        </w:rPr>
        <w:t>don’t</w:t>
      </w:r>
      <w:proofErr w:type="gramEnd"/>
      <w:r w:rsidRPr="0031552B">
        <w:rPr>
          <w:rFonts w:ascii="Arial" w:hAnsi="Arial" w:cs="Arial"/>
          <w:color w:val="000000"/>
          <w:sz w:val="24"/>
          <w:szCs w:val="24"/>
        </w:rPr>
        <w:t>.</w:t>
      </w:r>
    </w:p>
    <w:p w14:paraId="4B61396C" w14:textId="77777777" w:rsidR="0031552B" w:rsidRPr="0031552B" w:rsidRDefault="0031552B" w:rsidP="0031552B">
      <w:pPr>
        <w:pStyle w:val="ListParagraph"/>
        <w:numPr>
          <w:ilvl w:val="0"/>
          <w:numId w:val="26"/>
        </w:numPr>
        <w:spacing w:after="0" w:line="240" w:lineRule="auto"/>
        <w:rPr>
          <w:rFonts w:ascii="Arial" w:hAnsi="Arial" w:cs="Arial"/>
          <w:color w:val="000000"/>
          <w:sz w:val="24"/>
          <w:szCs w:val="24"/>
        </w:rPr>
      </w:pPr>
      <w:r w:rsidRPr="0031552B">
        <w:rPr>
          <w:rFonts w:ascii="Arial" w:hAnsi="Arial" w:cs="Arial"/>
          <w:color w:val="000000"/>
          <w:sz w:val="24"/>
          <w:szCs w:val="24"/>
        </w:rPr>
        <w:t>Help to keep meetings on track, even if you are not the facilitator.</w:t>
      </w:r>
    </w:p>
    <w:p w14:paraId="6BE4C677" w14:textId="5B229D38" w:rsidR="0031552B" w:rsidRPr="00EA25B7" w:rsidRDefault="0031552B" w:rsidP="0031552B">
      <w:pPr>
        <w:pStyle w:val="ListParagraph"/>
        <w:numPr>
          <w:ilvl w:val="0"/>
          <w:numId w:val="26"/>
        </w:numPr>
        <w:spacing w:after="0" w:line="240" w:lineRule="auto"/>
        <w:rPr>
          <w:rFonts w:ascii="Arial" w:hAnsi="Arial" w:cs="Arial"/>
          <w:sz w:val="24"/>
          <w:szCs w:val="24"/>
        </w:rPr>
      </w:pPr>
      <w:r w:rsidRPr="0031552B">
        <w:rPr>
          <w:rFonts w:ascii="Arial" w:hAnsi="Arial" w:cs="Arial"/>
          <w:color w:val="000000"/>
          <w:sz w:val="24"/>
          <w:szCs w:val="24"/>
        </w:rPr>
        <w:t xml:space="preserve">Write and revise </w:t>
      </w:r>
      <w:r w:rsidRPr="0031552B">
        <w:rPr>
          <w:rFonts w:ascii="Arial" w:hAnsi="Arial" w:cs="Arial"/>
          <w:i/>
          <w:color w:val="000000"/>
          <w:sz w:val="24"/>
          <w:szCs w:val="24"/>
        </w:rPr>
        <w:t>weekly</w:t>
      </w:r>
      <w:r w:rsidRPr="0031552B">
        <w:rPr>
          <w:rFonts w:ascii="Arial" w:hAnsi="Arial" w:cs="Arial"/>
          <w:color w:val="000000"/>
          <w:sz w:val="24"/>
          <w:szCs w:val="24"/>
        </w:rPr>
        <w:t xml:space="preserve"> to do lists</w:t>
      </w:r>
    </w:p>
    <w:p w14:paraId="59F657F7" w14:textId="2D0EEA90" w:rsidR="00EA25B7" w:rsidRPr="00EA25B7" w:rsidRDefault="00EA25B7" w:rsidP="0031552B">
      <w:pPr>
        <w:pStyle w:val="ListParagraph"/>
        <w:numPr>
          <w:ilvl w:val="0"/>
          <w:numId w:val="26"/>
        </w:numPr>
        <w:spacing w:after="0" w:line="240" w:lineRule="auto"/>
        <w:rPr>
          <w:rFonts w:ascii="Arial" w:hAnsi="Arial" w:cs="Arial"/>
          <w:sz w:val="24"/>
          <w:szCs w:val="24"/>
        </w:rPr>
      </w:pPr>
      <w:r>
        <w:rPr>
          <w:rFonts w:ascii="Arial" w:hAnsi="Arial" w:cs="Arial"/>
          <w:color w:val="000000"/>
          <w:sz w:val="24"/>
          <w:szCs w:val="24"/>
        </w:rPr>
        <w:t>Add:</w:t>
      </w:r>
    </w:p>
    <w:p w14:paraId="30494E6F" w14:textId="320DFB7E" w:rsidR="00EA25B7" w:rsidRPr="0031552B" w:rsidRDefault="00EA25B7" w:rsidP="0031552B">
      <w:pPr>
        <w:pStyle w:val="ListParagraph"/>
        <w:numPr>
          <w:ilvl w:val="0"/>
          <w:numId w:val="26"/>
        </w:numPr>
        <w:spacing w:after="0" w:line="240" w:lineRule="auto"/>
        <w:rPr>
          <w:rFonts w:ascii="Arial" w:hAnsi="Arial" w:cs="Arial"/>
          <w:sz w:val="24"/>
          <w:szCs w:val="24"/>
        </w:rPr>
      </w:pPr>
      <w:r>
        <w:rPr>
          <w:rFonts w:ascii="Arial" w:hAnsi="Arial" w:cs="Arial"/>
          <w:color w:val="000000"/>
          <w:sz w:val="24"/>
          <w:szCs w:val="24"/>
        </w:rPr>
        <w:t>Add:</w:t>
      </w:r>
    </w:p>
    <w:p w14:paraId="03B495B3" w14:textId="4D676007" w:rsidR="0031552B" w:rsidRPr="0031552B" w:rsidRDefault="0031552B" w:rsidP="0031552B">
      <w:pPr>
        <w:rPr>
          <w:rFonts w:ascii="Arial" w:hAnsi="Arial" w:cs="Arial"/>
          <w:sz w:val="24"/>
          <w:szCs w:val="24"/>
        </w:rPr>
      </w:pPr>
    </w:p>
    <w:p w14:paraId="11DBD093" w14:textId="074E1FB2" w:rsidR="0031552B" w:rsidRPr="0031552B" w:rsidRDefault="0031552B" w:rsidP="0031552B">
      <w:pPr>
        <w:rPr>
          <w:rFonts w:ascii="Arial" w:hAnsi="Arial" w:cs="Arial"/>
          <w:sz w:val="24"/>
          <w:szCs w:val="24"/>
        </w:rPr>
      </w:pPr>
      <w:r w:rsidRPr="0031552B">
        <w:rPr>
          <w:rFonts w:ascii="Arial" w:hAnsi="Arial" w:cs="Arial"/>
          <w:sz w:val="24"/>
          <w:szCs w:val="24"/>
        </w:rPr>
        <w:t>How would the quality of your life improve if you implemented the strategies you selected?</w:t>
      </w:r>
      <w:r w:rsidR="00EA25B7">
        <w:rPr>
          <w:rFonts w:ascii="Arial" w:hAnsi="Arial" w:cs="Arial"/>
          <w:sz w:val="24"/>
          <w:szCs w:val="24"/>
        </w:rPr>
        <w:t xml:space="preserve"> </w:t>
      </w:r>
    </w:p>
    <w:p w14:paraId="5C1CD81C" w14:textId="1F6E725B" w:rsidR="0031552B" w:rsidRPr="0031552B" w:rsidRDefault="0031552B" w:rsidP="0031552B">
      <w:pPr>
        <w:rPr>
          <w:rFonts w:ascii="Times New Roman" w:hAnsi="Times New Roman" w:cs="Times New Roman"/>
          <w:sz w:val="24"/>
          <w:szCs w:val="24"/>
        </w:rPr>
      </w:pPr>
    </w:p>
    <w:p w14:paraId="70EA502F" w14:textId="6813082B" w:rsidR="002A683B" w:rsidRDefault="002A683B" w:rsidP="002A683B">
      <w:pPr>
        <w:rPr>
          <w:sz w:val="24"/>
          <w:szCs w:val="24"/>
        </w:rPr>
      </w:pPr>
    </w:p>
    <w:p w14:paraId="3D2D4572" w14:textId="0CCDE881" w:rsidR="002A683B" w:rsidRDefault="002A683B" w:rsidP="002A683B">
      <w:pPr>
        <w:rPr>
          <w:sz w:val="24"/>
          <w:szCs w:val="24"/>
        </w:rPr>
      </w:pPr>
    </w:p>
    <w:p w14:paraId="525D5848" w14:textId="62109D91" w:rsidR="002A683B" w:rsidRDefault="002A683B" w:rsidP="002A683B">
      <w:pPr>
        <w:rPr>
          <w:sz w:val="24"/>
          <w:szCs w:val="24"/>
        </w:rPr>
      </w:pPr>
    </w:p>
    <w:p w14:paraId="3279B498" w14:textId="0211FACC" w:rsidR="002A683B" w:rsidRDefault="002A683B" w:rsidP="002A683B">
      <w:pPr>
        <w:rPr>
          <w:sz w:val="24"/>
          <w:szCs w:val="24"/>
        </w:rPr>
      </w:pPr>
    </w:p>
    <w:p w14:paraId="06CF13D8" w14:textId="5138EDA2" w:rsidR="002A683B" w:rsidRDefault="002A683B" w:rsidP="002A683B">
      <w:pPr>
        <w:rPr>
          <w:sz w:val="24"/>
          <w:szCs w:val="24"/>
        </w:rPr>
      </w:pPr>
    </w:p>
    <w:p w14:paraId="1001381C" w14:textId="77777777" w:rsidR="002A683B" w:rsidRPr="002A683B" w:rsidRDefault="002A683B" w:rsidP="002A683B">
      <w:pPr>
        <w:rPr>
          <w:sz w:val="24"/>
          <w:szCs w:val="24"/>
        </w:rPr>
      </w:pPr>
    </w:p>
    <w:p w14:paraId="1AA5458A" w14:textId="77777777" w:rsidR="00A9204E" w:rsidRDefault="00A9204E"/>
    <w:sectPr w:rsidR="00A9204E" w:rsidSect="00EA25B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BEC61" w14:textId="77777777" w:rsidR="0031552B" w:rsidRDefault="0031552B" w:rsidP="0031552B">
      <w:r>
        <w:separator/>
      </w:r>
    </w:p>
  </w:endnote>
  <w:endnote w:type="continuationSeparator" w:id="0">
    <w:p w14:paraId="79DA9A87" w14:textId="77777777" w:rsidR="0031552B" w:rsidRDefault="0031552B" w:rsidP="0031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126668"/>
      <w:docPartObj>
        <w:docPartGallery w:val="Page Numbers (Bottom of Page)"/>
        <w:docPartUnique/>
      </w:docPartObj>
    </w:sdtPr>
    <w:sdtEndPr>
      <w:rPr>
        <w:noProof/>
      </w:rPr>
    </w:sdtEndPr>
    <w:sdtContent>
      <w:p w14:paraId="245B14E0" w14:textId="10494EA0" w:rsidR="0031552B" w:rsidRDefault="003155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674B8" w14:textId="77777777" w:rsidR="0031552B" w:rsidRDefault="00315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CA32C" w14:textId="77777777" w:rsidR="0031552B" w:rsidRDefault="0031552B" w:rsidP="0031552B">
      <w:r>
        <w:separator/>
      </w:r>
    </w:p>
  </w:footnote>
  <w:footnote w:type="continuationSeparator" w:id="0">
    <w:p w14:paraId="7DDF883C" w14:textId="77777777" w:rsidR="0031552B" w:rsidRDefault="0031552B" w:rsidP="00315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BB5693"/>
    <w:multiLevelType w:val="hybridMultilevel"/>
    <w:tmpl w:val="0C26603C"/>
    <w:lvl w:ilvl="0" w:tplc="17DA70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8033D"/>
    <w:multiLevelType w:val="hybridMultilevel"/>
    <w:tmpl w:val="D9FC3816"/>
    <w:lvl w:ilvl="0" w:tplc="17DA70E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21A6CE6"/>
    <w:multiLevelType w:val="hybridMultilevel"/>
    <w:tmpl w:val="0AC80EB0"/>
    <w:lvl w:ilvl="0" w:tplc="C00E6B10">
      <w:start w:val="1"/>
      <w:numFmt w:val="bullet"/>
      <w:lvlText w:val=""/>
      <w:lvlJc w:val="left"/>
      <w:pPr>
        <w:tabs>
          <w:tab w:val="num" w:pos="720"/>
        </w:tabs>
        <w:ind w:left="720" w:hanging="360"/>
      </w:pPr>
      <w:rPr>
        <w:rFonts w:ascii="Wingdings" w:hAnsi="Wingdings" w:hint="default"/>
      </w:rPr>
    </w:lvl>
    <w:lvl w:ilvl="1" w:tplc="D4BE30B8" w:tentative="1">
      <w:start w:val="1"/>
      <w:numFmt w:val="bullet"/>
      <w:lvlText w:val=""/>
      <w:lvlJc w:val="left"/>
      <w:pPr>
        <w:tabs>
          <w:tab w:val="num" w:pos="1440"/>
        </w:tabs>
        <w:ind w:left="1440" w:hanging="360"/>
      </w:pPr>
      <w:rPr>
        <w:rFonts w:ascii="Wingdings" w:hAnsi="Wingdings" w:hint="default"/>
      </w:rPr>
    </w:lvl>
    <w:lvl w:ilvl="2" w:tplc="6C381852" w:tentative="1">
      <w:start w:val="1"/>
      <w:numFmt w:val="bullet"/>
      <w:lvlText w:val=""/>
      <w:lvlJc w:val="left"/>
      <w:pPr>
        <w:tabs>
          <w:tab w:val="num" w:pos="2160"/>
        </w:tabs>
        <w:ind w:left="2160" w:hanging="360"/>
      </w:pPr>
      <w:rPr>
        <w:rFonts w:ascii="Wingdings" w:hAnsi="Wingdings" w:hint="default"/>
      </w:rPr>
    </w:lvl>
    <w:lvl w:ilvl="3" w:tplc="61FA4F74" w:tentative="1">
      <w:start w:val="1"/>
      <w:numFmt w:val="bullet"/>
      <w:lvlText w:val=""/>
      <w:lvlJc w:val="left"/>
      <w:pPr>
        <w:tabs>
          <w:tab w:val="num" w:pos="2880"/>
        </w:tabs>
        <w:ind w:left="2880" w:hanging="360"/>
      </w:pPr>
      <w:rPr>
        <w:rFonts w:ascii="Wingdings" w:hAnsi="Wingdings" w:hint="default"/>
      </w:rPr>
    </w:lvl>
    <w:lvl w:ilvl="4" w:tplc="AC70E582" w:tentative="1">
      <w:start w:val="1"/>
      <w:numFmt w:val="bullet"/>
      <w:lvlText w:val=""/>
      <w:lvlJc w:val="left"/>
      <w:pPr>
        <w:tabs>
          <w:tab w:val="num" w:pos="3600"/>
        </w:tabs>
        <w:ind w:left="3600" w:hanging="360"/>
      </w:pPr>
      <w:rPr>
        <w:rFonts w:ascii="Wingdings" w:hAnsi="Wingdings" w:hint="default"/>
      </w:rPr>
    </w:lvl>
    <w:lvl w:ilvl="5" w:tplc="66FEB6C0" w:tentative="1">
      <w:start w:val="1"/>
      <w:numFmt w:val="bullet"/>
      <w:lvlText w:val=""/>
      <w:lvlJc w:val="left"/>
      <w:pPr>
        <w:tabs>
          <w:tab w:val="num" w:pos="4320"/>
        </w:tabs>
        <w:ind w:left="4320" w:hanging="360"/>
      </w:pPr>
      <w:rPr>
        <w:rFonts w:ascii="Wingdings" w:hAnsi="Wingdings" w:hint="default"/>
      </w:rPr>
    </w:lvl>
    <w:lvl w:ilvl="6" w:tplc="984C477E" w:tentative="1">
      <w:start w:val="1"/>
      <w:numFmt w:val="bullet"/>
      <w:lvlText w:val=""/>
      <w:lvlJc w:val="left"/>
      <w:pPr>
        <w:tabs>
          <w:tab w:val="num" w:pos="5040"/>
        </w:tabs>
        <w:ind w:left="5040" w:hanging="360"/>
      </w:pPr>
      <w:rPr>
        <w:rFonts w:ascii="Wingdings" w:hAnsi="Wingdings" w:hint="default"/>
      </w:rPr>
    </w:lvl>
    <w:lvl w:ilvl="7" w:tplc="2466A8E6" w:tentative="1">
      <w:start w:val="1"/>
      <w:numFmt w:val="bullet"/>
      <w:lvlText w:val=""/>
      <w:lvlJc w:val="left"/>
      <w:pPr>
        <w:tabs>
          <w:tab w:val="num" w:pos="5760"/>
        </w:tabs>
        <w:ind w:left="5760" w:hanging="360"/>
      </w:pPr>
      <w:rPr>
        <w:rFonts w:ascii="Wingdings" w:hAnsi="Wingdings" w:hint="default"/>
      </w:rPr>
    </w:lvl>
    <w:lvl w:ilvl="8" w:tplc="083400D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6"/>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9"/>
  </w:num>
  <w:num w:numId="22">
    <w:abstractNumId w:val="11"/>
  </w:num>
  <w:num w:numId="23">
    <w:abstractNumId w:val="25"/>
  </w:num>
  <w:num w:numId="24">
    <w:abstractNumId w:val="21"/>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3B"/>
    <w:rsid w:val="002A683B"/>
    <w:rsid w:val="0031552B"/>
    <w:rsid w:val="00645252"/>
    <w:rsid w:val="006D3D74"/>
    <w:rsid w:val="0083569A"/>
    <w:rsid w:val="00A9204E"/>
    <w:rsid w:val="00EA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6AA0"/>
  <w15:chartTrackingRefBased/>
  <w15:docId w15:val="{D8FAD67A-C179-4CF9-AA14-158D4E52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3155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63923">
      <w:bodyDiv w:val="1"/>
      <w:marLeft w:val="0"/>
      <w:marRight w:val="0"/>
      <w:marTop w:val="0"/>
      <w:marBottom w:val="0"/>
      <w:divBdr>
        <w:top w:val="none" w:sz="0" w:space="0" w:color="auto"/>
        <w:left w:val="none" w:sz="0" w:space="0" w:color="auto"/>
        <w:bottom w:val="none" w:sz="0" w:space="0" w:color="auto"/>
        <w:right w:val="none" w:sz="0" w:space="0" w:color="auto"/>
      </w:divBdr>
      <w:divsChild>
        <w:div w:id="1285385144">
          <w:marLeft w:val="547"/>
          <w:marRight w:val="0"/>
          <w:marTop w:val="200"/>
          <w:marBottom w:val="0"/>
          <w:divBdr>
            <w:top w:val="none" w:sz="0" w:space="0" w:color="auto"/>
            <w:left w:val="none" w:sz="0" w:space="0" w:color="auto"/>
            <w:bottom w:val="none" w:sz="0" w:space="0" w:color="auto"/>
            <w:right w:val="none" w:sz="0" w:space="0" w:color="auto"/>
          </w:divBdr>
        </w:div>
        <w:div w:id="378749992">
          <w:marLeft w:val="547"/>
          <w:marRight w:val="0"/>
          <w:marTop w:val="200"/>
          <w:marBottom w:val="0"/>
          <w:divBdr>
            <w:top w:val="none" w:sz="0" w:space="0" w:color="auto"/>
            <w:left w:val="none" w:sz="0" w:space="0" w:color="auto"/>
            <w:bottom w:val="none" w:sz="0" w:space="0" w:color="auto"/>
            <w:right w:val="none" w:sz="0" w:space="0" w:color="auto"/>
          </w:divBdr>
        </w:div>
        <w:div w:id="1889803473">
          <w:marLeft w:val="547"/>
          <w:marRight w:val="0"/>
          <w:marTop w:val="200"/>
          <w:marBottom w:val="0"/>
          <w:divBdr>
            <w:top w:val="none" w:sz="0" w:space="0" w:color="auto"/>
            <w:left w:val="none" w:sz="0" w:space="0" w:color="auto"/>
            <w:bottom w:val="none" w:sz="0" w:space="0" w:color="auto"/>
            <w:right w:val="none" w:sz="0" w:space="0" w:color="auto"/>
          </w:divBdr>
        </w:div>
        <w:div w:id="1784768213">
          <w:marLeft w:val="547"/>
          <w:marRight w:val="0"/>
          <w:marTop w:val="200"/>
          <w:marBottom w:val="0"/>
          <w:divBdr>
            <w:top w:val="none" w:sz="0" w:space="0" w:color="auto"/>
            <w:left w:val="none" w:sz="0" w:space="0" w:color="auto"/>
            <w:bottom w:val="none" w:sz="0" w:space="0" w:color="auto"/>
            <w:right w:val="none" w:sz="0" w:space="0" w:color="auto"/>
          </w:divBdr>
        </w:div>
        <w:div w:id="27067390">
          <w:marLeft w:val="547"/>
          <w:marRight w:val="0"/>
          <w:marTop w:val="200"/>
          <w:marBottom w:val="0"/>
          <w:divBdr>
            <w:top w:val="none" w:sz="0" w:space="0" w:color="auto"/>
            <w:left w:val="none" w:sz="0" w:space="0" w:color="auto"/>
            <w:bottom w:val="none" w:sz="0" w:space="0" w:color="auto"/>
            <w:right w:val="none" w:sz="0" w:space="0" w:color="auto"/>
          </w:divBdr>
        </w:div>
        <w:div w:id="467433583">
          <w:marLeft w:val="547"/>
          <w:marRight w:val="0"/>
          <w:marTop w:val="200"/>
          <w:marBottom w:val="0"/>
          <w:divBdr>
            <w:top w:val="none" w:sz="0" w:space="0" w:color="auto"/>
            <w:left w:val="none" w:sz="0" w:space="0" w:color="auto"/>
            <w:bottom w:val="none" w:sz="0" w:space="0" w:color="auto"/>
            <w:right w:val="none" w:sz="0" w:space="0" w:color="auto"/>
          </w:divBdr>
        </w:div>
        <w:div w:id="331841237">
          <w:marLeft w:val="547"/>
          <w:marRight w:val="0"/>
          <w:marTop w:val="200"/>
          <w:marBottom w:val="0"/>
          <w:divBdr>
            <w:top w:val="none" w:sz="0" w:space="0" w:color="auto"/>
            <w:left w:val="none" w:sz="0" w:space="0" w:color="auto"/>
            <w:bottom w:val="none" w:sz="0" w:space="0" w:color="auto"/>
            <w:right w:val="none" w:sz="0" w:space="0" w:color="auto"/>
          </w:divBdr>
        </w:div>
        <w:div w:id="642469474">
          <w:marLeft w:val="547"/>
          <w:marRight w:val="0"/>
          <w:marTop w:val="200"/>
          <w:marBottom w:val="0"/>
          <w:divBdr>
            <w:top w:val="none" w:sz="0" w:space="0" w:color="auto"/>
            <w:left w:val="none" w:sz="0" w:space="0" w:color="auto"/>
            <w:bottom w:val="none" w:sz="0" w:space="0" w:color="auto"/>
            <w:right w:val="none" w:sz="0" w:space="0" w:color="auto"/>
          </w:divBdr>
        </w:div>
        <w:div w:id="1122924138">
          <w:marLeft w:val="547"/>
          <w:marRight w:val="0"/>
          <w:marTop w:val="200"/>
          <w:marBottom w:val="0"/>
          <w:divBdr>
            <w:top w:val="none" w:sz="0" w:space="0" w:color="auto"/>
            <w:left w:val="none" w:sz="0" w:space="0" w:color="auto"/>
            <w:bottom w:val="none" w:sz="0" w:space="0" w:color="auto"/>
            <w:right w:val="none" w:sz="0" w:space="0" w:color="auto"/>
          </w:divBdr>
        </w:div>
        <w:div w:id="168855488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CA\AppData\Local\Microsoft\Office\16.0\DTS\en-US%7bE78E8FB3-CAC0-4BEA-8711-F69EC8093F6F%7d\%7b9AAE448A-44ED-412F-9C14-AF03ADCEA7E2%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{9AAE448A-44ED-412F-9C14-AF03ADCEA7E2}tf02786999</Template>
  <TotalTime>19</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LANCASTER</dc:creator>
  <cp:keywords/>
  <dc:description/>
  <cp:lastModifiedBy>JULIE LANCASTER</cp:lastModifiedBy>
  <cp:revision>1</cp:revision>
  <dcterms:created xsi:type="dcterms:W3CDTF">2020-07-22T19:17:00Z</dcterms:created>
  <dcterms:modified xsi:type="dcterms:W3CDTF">2020-07-22T19:44:00Z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